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2353" w14:textId="05D868B3" w:rsidR="00112708" w:rsidRPr="0043455B" w:rsidRDefault="00112708">
      <w:pPr>
        <w:pStyle w:val="Navadensplet"/>
        <w:spacing w:before="0" w:after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654B052F" w14:textId="17776DCA" w:rsidR="00112708" w:rsidRPr="0043455B" w:rsidRDefault="000F30E3" w:rsidP="00277A81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3455B">
        <w:rPr>
          <w:rFonts w:asciiTheme="minorHAnsi" w:hAnsiTheme="minorHAnsi" w:cstheme="minorHAnsi"/>
          <w:b/>
          <w:bCs/>
          <w:sz w:val="32"/>
          <w:szCs w:val="32"/>
        </w:rPr>
        <w:t>OSNOVNA ŠOLA MIKLAVŽ PRI ORMOŽU</w:t>
      </w:r>
    </w:p>
    <w:p w14:paraId="105D042F" w14:textId="67CACA60" w:rsidR="00A6413E" w:rsidRPr="0043455B" w:rsidRDefault="00AA01FC" w:rsidP="000C6EFD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3455B">
        <w:rPr>
          <w:rFonts w:asciiTheme="minorHAnsi" w:hAnsiTheme="minorHAnsi" w:cstheme="minorHAnsi"/>
          <w:b/>
          <w:bCs/>
          <w:sz w:val="32"/>
          <w:szCs w:val="32"/>
        </w:rPr>
        <w:t>PODRUŽNIČNA ŠOLA KOG</w:t>
      </w:r>
    </w:p>
    <w:p w14:paraId="1951491B" w14:textId="018F0DBA" w:rsidR="000C6EFD" w:rsidRPr="0043455B" w:rsidRDefault="000C6EFD" w:rsidP="00277A81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1E56CBA" w14:textId="1CFC5FDD" w:rsidR="00277A81" w:rsidRPr="0043455B" w:rsidRDefault="00277A81" w:rsidP="007310CB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455B">
        <w:rPr>
          <w:rFonts w:asciiTheme="minorHAnsi" w:hAnsiTheme="minorHAnsi" w:cstheme="minorHAnsi"/>
          <w:b/>
          <w:bCs/>
          <w:sz w:val="28"/>
          <w:szCs w:val="28"/>
        </w:rPr>
        <w:t>v sodelovanju z</w:t>
      </w:r>
    </w:p>
    <w:p w14:paraId="597489B3" w14:textId="34A9A64A" w:rsidR="00A6413E" w:rsidRPr="0043455B" w:rsidRDefault="00AA01FC" w:rsidP="007310CB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345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DRUŠTVO</w:t>
      </w:r>
      <w:r w:rsidR="00277A81" w:rsidRPr="004345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</w:t>
      </w:r>
      <w:r w:rsidRPr="0043455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ANTONOVANJE</w:t>
      </w:r>
      <w:r w:rsidR="00277A81" w:rsidRPr="0043455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4345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NA KOGU</w:t>
      </w:r>
    </w:p>
    <w:p w14:paraId="6A8C6E42" w14:textId="084CE0BB" w:rsidR="007310CB" w:rsidRPr="0043455B" w:rsidRDefault="007310CB" w:rsidP="007310CB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345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razpisuje</w:t>
      </w:r>
    </w:p>
    <w:p w14:paraId="3E784E44" w14:textId="77777777" w:rsidR="007310CB" w:rsidRPr="0043455B" w:rsidRDefault="007310CB" w:rsidP="007310CB">
      <w:pPr>
        <w:pStyle w:val="Navadensplet"/>
        <w:spacing w:before="0" w:after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302A4D5" w14:textId="7B67E192" w:rsidR="000C6EFD" w:rsidRPr="0043455B" w:rsidRDefault="007310CB" w:rsidP="000C6EF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3455B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58510" wp14:editId="4ABF50F4">
                <wp:simplePos x="0" y="0"/>
                <wp:positionH relativeFrom="column">
                  <wp:posOffset>1988185</wp:posOffset>
                </wp:positionH>
                <wp:positionV relativeFrom="paragraph">
                  <wp:posOffset>1395730</wp:posOffset>
                </wp:positionV>
                <wp:extent cx="3512820" cy="112776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6F3F" w14:textId="68A18B33" w:rsidR="007310CB" w:rsidRPr="007310CB" w:rsidRDefault="007310CB" w:rsidP="007310C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7310C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16. LIKOVNI NATEČAJ</w:t>
                            </w:r>
                          </w:p>
                          <w:p w14:paraId="3363540E" w14:textId="02A4E71A" w:rsidR="007310CB" w:rsidRPr="007310CB" w:rsidRDefault="007310CB" w:rsidP="007310C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10C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NA TEMO</w:t>
                            </w:r>
                          </w:p>
                          <w:p w14:paraId="6D9D4A57" w14:textId="77777777" w:rsidR="007310CB" w:rsidRDefault="007310CB" w:rsidP="007310C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9C7E46" w14:textId="77777777" w:rsidR="007310CB" w:rsidRPr="000C6EFD" w:rsidRDefault="007310CB" w:rsidP="007310C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</w:rPr>
                            </w:pPr>
                            <w:r w:rsidRPr="000C6EFD"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</w:rPr>
                              <w:t>»PRAŠIČEREJA«</w:t>
                            </w:r>
                          </w:p>
                          <w:p w14:paraId="15830803" w14:textId="7F1EBF3D" w:rsidR="007310CB" w:rsidRDefault="0073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5851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6.55pt;margin-top:109.9pt;width:276.6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" filled="f" stroked="f">
                <v:textbox>
                  <w:txbxContent>
                    <w:p w14:paraId="0B426F3F" w14:textId="68A18B33" w:rsidR="007310CB" w:rsidRPr="007310CB" w:rsidRDefault="007310CB" w:rsidP="007310C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7310CB">
                        <w:rPr>
                          <w:rFonts w:ascii="Arial" w:hAnsi="Arial" w:cs="Arial"/>
                          <w:bCs/>
                          <w:i/>
                          <w:iCs/>
                          <w:sz w:val="36"/>
                          <w:szCs w:val="36"/>
                        </w:rPr>
                        <w:t>16. LIKOVNI NATEČAJ</w:t>
                      </w:r>
                    </w:p>
                    <w:p w14:paraId="3363540E" w14:textId="02A4E71A" w:rsidR="007310CB" w:rsidRPr="007310CB" w:rsidRDefault="007310CB" w:rsidP="007310C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310CB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  <w:t>NA TEMO</w:t>
                      </w:r>
                    </w:p>
                    <w:p w14:paraId="6D9D4A57" w14:textId="77777777" w:rsidR="007310CB" w:rsidRDefault="007310CB" w:rsidP="007310CB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49C7E46" w14:textId="77777777" w:rsidR="007310CB" w:rsidRPr="000C6EFD" w:rsidRDefault="007310CB" w:rsidP="007310CB">
                      <w:pPr>
                        <w:jc w:val="center"/>
                        <w:rPr>
                          <w:rFonts w:ascii="Arial" w:hAnsi="Arial" w:cs="Arial"/>
                          <w:bCs/>
                          <w:sz w:val="44"/>
                          <w:szCs w:val="44"/>
                        </w:rPr>
                      </w:pPr>
                      <w:r w:rsidRPr="000C6EFD">
                        <w:rPr>
                          <w:rFonts w:ascii="Arial" w:hAnsi="Arial" w:cs="Arial"/>
                          <w:bCs/>
                          <w:sz w:val="44"/>
                          <w:szCs w:val="44"/>
                        </w:rPr>
                        <w:t>»PRAŠIČEREJA«</w:t>
                      </w:r>
                    </w:p>
                    <w:p w14:paraId="15830803" w14:textId="7F1EBF3D" w:rsidR="007310CB" w:rsidRDefault="007310CB"/>
                  </w:txbxContent>
                </v:textbox>
              </v:shape>
            </w:pict>
          </mc:Fallback>
        </mc:AlternateContent>
      </w:r>
      <w:r w:rsidRPr="0043455B">
        <w:rPr>
          <w:rFonts w:asciiTheme="minorHAnsi" w:hAnsiTheme="minorHAnsi" w:cstheme="minorHAnsi"/>
          <w:noProof/>
        </w:rPr>
        <w:drawing>
          <wp:inline distT="0" distB="0" distL="0" distR="0" wp14:anchorId="7626DDD8" wp14:editId="2D7236E8">
            <wp:extent cx="4970780" cy="2659936"/>
            <wp:effectExtent l="133350" t="133350" r="153670" b="160020"/>
            <wp:docPr id="908904998" name="Slika 1" descr="Slika, ki vsebuje besede besedilo, posnetek zaslona, risanka, večpredstavnostna programska oprem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04998" name="Slika 1" descr="Slika, ki vsebuje besede besedilo, posnetek zaslona, risanka, večpredstavnostna programska oprema&#10;&#10;Opis je samodejno ustvarjen"/>
                    <pic:cNvPicPr/>
                  </pic:nvPicPr>
                  <pic:blipFill rotWithShape="1">
                    <a:blip r:embed="rId7"/>
                    <a:srcRect l="32290" t="37033" r="10052" b="4896"/>
                    <a:stretch/>
                  </pic:blipFill>
                  <pic:spPr bwMode="auto">
                    <a:xfrm>
                      <a:off x="0" y="0"/>
                      <a:ext cx="4992055" cy="267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0D935" w14:textId="27398336" w:rsidR="000C6EFD" w:rsidRPr="0043455B" w:rsidRDefault="000C6EFD" w:rsidP="007310CB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198960A" w14:textId="0B0F6D4C" w:rsidR="009B3CFB" w:rsidRPr="0043455B" w:rsidRDefault="009B3CFB" w:rsidP="00AA01FC">
      <w:pPr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</w:rPr>
        <w:t>TEMATIKA RAZPISA</w:t>
      </w:r>
      <w:r w:rsidR="00C62267" w:rsidRPr="0043455B">
        <w:rPr>
          <w:rFonts w:asciiTheme="minorHAnsi" w:hAnsiTheme="minorHAnsi" w:cstheme="minorHAnsi"/>
        </w:rPr>
        <w:t>:</w:t>
      </w:r>
      <w:r w:rsidR="00C62267" w:rsidRPr="0043455B">
        <w:rPr>
          <w:rFonts w:asciiTheme="minorHAnsi" w:hAnsiTheme="minorHAnsi" w:cstheme="minorHAnsi"/>
          <w:b w:val="0"/>
        </w:rPr>
        <w:t xml:space="preserve"> </w:t>
      </w:r>
      <w:r w:rsidR="00AA01FC" w:rsidRPr="0043455B">
        <w:rPr>
          <w:rFonts w:asciiTheme="minorHAnsi" w:hAnsiTheme="minorHAnsi" w:cstheme="minorHAnsi"/>
          <w:b w:val="0"/>
        </w:rPr>
        <w:t>prašiči: ljudski običaj – koline, pravljice o prašičkih, življenje in prehranjevanje prašičev, prašički v prihodnosti…</w:t>
      </w:r>
    </w:p>
    <w:p w14:paraId="6F037210" w14:textId="77777777" w:rsidR="009B3CFB" w:rsidRPr="0043455B" w:rsidRDefault="009B3CFB" w:rsidP="00AA01FC">
      <w:pPr>
        <w:rPr>
          <w:rFonts w:asciiTheme="minorHAnsi" w:hAnsiTheme="minorHAnsi" w:cstheme="minorHAnsi"/>
          <w:b w:val="0"/>
        </w:rPr>
      </w:pPr>
    </w:p>
    <w:p w14:paraId="24A6C9B9" w14:textId="10E201F6" w:rsidR="009B3CFB" w:rsidRPr="0043455B" w:rsidRDefault="009B3CFB" w:rsidP="00C62267">
      <w:pPr>
        <w:jc w:val="both"/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</w:rPr>
        <w:t>PREDMET RAZPISA:</w:t>
      </w:r>
      <w:r w:rsidRPr="0043455B">
        <w:rPr>
          <w:rFonts w:asciiTheme="minorHAnsi" w:hAnsiTheme="minorHAnsi" w:cstheme="minorHAnsi"/>
          <w:b w:val="0"/>
        </w:rPr>
        <w:t xml:space="preserve"> likovni izdelki in fotografije v poljubni tehniki in formatu</w:t>
      </w:r>
      <w:r w:rsidR="00B55965" w:rsidRPr="0043455B">
        <w:rPr>
          <w:rFonts w:asciiTheme="minorHAnsi" w:hAnsiTheme="minorHAnsi" w:cstheme="minorHAnsi"/>
          <w:b w:val="0"/>
        </w:rPr>
        <w:t xml:space="preserve"> opremljeni z naslednjimi podatki</w:t>
      </w:r>
      <w:r w:rsidR="0043455B" w:rsidRPr="0043455B">
        <w:rPr>
          <w:rFonts w:asciiTheme="minorHAnsi" w:hAnsiTheme="minorHAnsi" w:cstheme="minorHAnsi"/>
          <w:b w:val="0"/>
        </w:rPr>
        <w:t>:</w:t>
      </w:r>
    </w:p>
    <w:p w14:paraId="5AA9E790" w14:textId="77777777" w:rsidR="009B3CFB" w:rsidRPr="0043455B" w:rsidRDefault="009B3CFB" w:rsidP="00C62267">
      <w:pPr>
        <w:jc w:val="both"/>
        <w:rPr>
          <w:rFonts w:asciiTheme="minorHAnsi" w:hAnsiTheme="minorHAnsi" w:cstheme="minorHAnsi"/>
          <w:b w:val="0"/>
        </w:rPr>
      </w:pPr>
    </w:p>
    <w:p w14:paraId="76DC78B1" w14:textId="77777777" w:rsidR="00C62267" w:rsidRPr="0043455B" w:rsidRDefault="00C62267" w:rsidP="00C62267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/>
          <w:iCs/>
        </w:rPr>
      </w:pPr>
      <w:r w:rsidRPr="0043455B">
        <w:rPr>
          <w:rFonts w:asciiTheme="minorHAnsi" w:hAnsiTheme="minorHAnsi" w:cstheme="minorHAnsi"/>
          <w:b w:val="0"/>
          <w:i/>
          <w:iCs/>
        </w:rPr>
        <w:t>naslov dela</w:t>
      </w:r>
    </w:p>
    <w:p w14:paraId="030F276C" w14:textId="77777777" w:rsidR="00C62267" w:rsidRPr="0043455B" w:rsidRDefault="00C62267" w:rsidP="00C62267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/>
          <w:iCs/>
        </w:rPr>
      </w:pPr>
      <w:r w:rsidRPr="0043455B">
        <w:rPr>
          <w:rFonts w:asciiTheme="minorHAnsi" w:hAnsiTheme="minorHAnsi" w:cstheme="minorHAnsi"/>
          <w:b w:val="0"/>
          <w:i/>
          <w:iCs/>
        </w:rPr>
        <w:t>ime, priimek ter starost avtorja</w:t>
      </w:r>
    </w:p>
    <w:p w14:paraId="77681D4B" w14:textId="77777777" w:rsidR="00C62267" w:rsidRPr="0043455B" w:rsidRDefault="00C62267" w:rsidP="00C62267">
      <w:pPr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i/>
          <w:iCs/>
        </w:rPr>
      </w:pPr>
      <w:r w:rsidRPr="0043455B">
        <w:rPr>
          <w:rFonts w:asciiTheme="minorHAnsi" w:hAnsiTheme="minorHAnsi" w:cstheme="minorHAnsi"/>
          <w:b w:val="0"/>
          <w:i/>
          <w:iCs/>
        </w:rPr>
        <w:t>ime, priimek in elektronski naslov mentorja</w:t>
      </w:r>
    </w:p>
    <w:p w14:paraId="7038B5E4" w14:textId="77777777" w:rsidR="00C62267" w:rsidRPr="0043455B" w:rsidRDefault="00C62267" w:rsidP="00C62267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/>
          <w:iCs/>
        </w:rPr>
      </w:pPr>
      <w:r w:rsidRPr="0043455B">
        <w:rPr>
          <w:rFonts w:asciiTheme="minorHAnsi" w:hAnsiTheme="minorHAnsi" w:cstheme="minorHAnsi"/>
          <w:b w:val="0"/>
          <w:i/>
          <w:iCs/>
        </w:rPr>
        <w:t>opredelit</w:t>
      </w:r>
      <w:r w:rsidR="007805AB" w:rsidRPr="0043455B">
        <w:rPr>
          <w:rFonts w:asciiTheme="minorHAnsi" w:hAnsiTheme="minorHAnsi" w:cstheme="minorHAnsi"/>
          <w:b w:val="0"/>
          <w:i/>
          <w:iCs/>
        </w:rPr>
        <w:t>ev v katero kategorijo</w:t>
      </w:r>
      <w:r w:rsidRPr="0043455B">
        <w:rPr>
          <w:rFonts w:asciiTheme="minorHAnsi" w:hAnsiTheme="minorHAnsi" w:cstheme="minorHAnsi"/>
          <w:b w:val="0"/>
          <w:i/>
          <w:iCs/>
        </w:rPr>
        <w:t xml:space="preserve"> se avtor uvršča (vrtec, I. triada, II. triada, III. </w:t>
      </w:r>
      <w:r w:rsidR="00277A81" w:rsidRPr="0043455B">
        <w:rPr>
          <w:rFonts w:asciiTheme="minorHAnsi" w:hAnsiTheme="minorHAnsi" w:cstheme="minorHAnsi"/>
          <w:b w:val="0"/>
          <w:i/>
          <w:iCs/>
        </w:rPr>
        <w:t>t</w:t>
      </w:r>
      <w:r w:rsidRPr="0043455B">
        <w:rPr>
          <w:rFonts w:asciiTheme="minorHAnsi" w:hAnsiTheme="minorHAnsi" w:cstheme="minorHAnsi"/>
          <w:b w:val="0"/>
          <w:i/>
          <w:iCs/>
        </w:rPr>
        <w:t>riada ali srednja šola)</w:t>
      </w:r>
    </w:p>
    <w:p w14:paraId="4AA6CF1C" w14:textId="5D390C75" w:rsidR="00C62267" w:rsidRPr="0043455B" w:rsidRDefault="00C62267" w:rsidP="00C62267">
      <w:pPr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i/>
          <w:iCs/>
        </w:rPr>
      </w:pPr>
      <w:r w:rsidRPr="0043455B">
        <w:rPr>
          <w:rFonts w:asciiTheme="minorHAnsi" w:hAnsiTheme="minorHAnsi" w:cstheme="minorHAnsi"/>
          <w:b w:val="0"/>
          <w:i/>
          <w:iCs/>
        </w:rPr>
        <w:t>ime šole/vrtca/VIZ organizacije</w:t>
      </w:r>
    </w:p>
    <w:p w14:paraId="187A78AC" w14:textId="77777777" w:rsidR="009C36B9" w:rsidRPr="0043455B" w:rsidRDefault="009C36B9" w:rsidP="005E0CDB">
      <w:pPr>
        <w:rPr>
          <w:rFonts w:asciiTheme="minorHAnsi" w:hAnsiTheme="minorHAnsi" w:cstheme="minorHAnsi"/>
          <w:b w:val="0"/>
        </w:rPr>
      </w:pPr>
    </w:p>
    <w:p w14:paraId="2CAFF426" w14:textId="404D1EBE" w:rsidR="005E0CDB" w:rsidRPr="0043455B" w:rsidRDefault="00B55965" w:rsidP="00C62267">
      <w:pPr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  <w:bCs/>
        </w:rPr>
        <w:t xml:space="preserve">TRAJANJE RAZPISA: </w:t>
      </w:r>
      <w:r w:rsidRPr="002618AC">
        <w:rPr>
          <w:rFonts w:asciiTheme="minorHAnsi" w:hAnsiTheme="minorHAnsi" w:cstheme="minorHAnsi"/>
          <w:bCs/>
          <w:u w:val="single"/>
        </w:rPr>
        <w:t xml:space="preserve">od 27. 11. 2023 do </w:t>
      </w:r>
      <w:r w:rsidR="002618AC">
        <w:rPr>
          <w:rFonts w:asciiTheme="minorHAnsi" w:hAnsiTheme="minorHAnsi" w:cstheme="minorHAnsi"/>
          <w:bCs/>
          <w:u w:val="single"/>
        </w:rPr>
        <w:t>5</w:t>
      </w:r>
      <w:r w:rsidRPr="002618AC">
        <w:rPr>
          <w:rFonts w:asciiTheme="minorHAnsi" w:hAnsiTheme="minorHAnsi" w:cstheme="minorHAnsi"/>
          <w:bCs/>
          <w:u w:val="single"/>
        </w:rPr>
        <w:t>. 1. 2024</w:t>
      </w:r>
      <w:r w:rsidRPr="0043455B">
        <w:rPr>
          <w:rFonts w:asciiTheme="minorHAnsi" w:hAnsiTheme="minorHAnsi" w:cstheme="minorHAnsi"/>
          <w:b w:val="0"/>
        </w:rPr>
        <w:t xml:space="preserve"> (prispeli izdelki po tem datumu ne bodo vključeni v ocenjevanje).</w:t>
      </w:r>
    </w:p>
    <w:p w14:paraId="236322F3" w14:textId="2C0F8481" w:rsidR="006B47B1" w:rsidRPr="0043455B" w:rsidRDefault="006B47B1" w:rsidP="00C62267">
      <w:pPr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  <w:b w:val="0"/>
        </w:rPr>
        <w:t>Likovna dela pošljite najkasneje do 3.</w:t>
      </w:r>
      <w:r w:rsidR="002618AC">
        <w:rPr>
          <w:rFonts w:asciiTheme="minorHAnsi" w:hAnsiTheme="minorHAnsi" w:cstheme="minorHAnsi"/>
          <w:b w:val="0"/>
        </w:rPr>
        <w:t xml:space="preserve"> </w:t>
      </w:r>
      <w:r w:rsidRPr="0043455B">
        <w:rPr>
          <w:rFonts w:asciiTheme="minorHAnsi" w:hAnsiTheme="minorHAnsi" w:cstheme="minorHAnsi"/>
          <w:b w:val="0"/>
        </w:rPr>
        <w:t>1</w:t>
      </w:r>
      <w:r w:rsidR="0043455B" w:rsidRPr="0043455B">
        <w:rPr>
          <w:rFonts w:asciiTheme="minorHAnsi" w:hAnsiTheme="minorHAnsi" w:cstheme="minorHAnsi"/>
          <w:b w:val="0"/>
        </w:rPr>
        <w:t>.</w:t>
      </w:r>
      <w:r w:rsidRPr="0043455B">
        <w:rPr>
          <w:rFonts w:asciiTheme="minorHAnsi" w:hAnsiTheme="minorHAnsi" w:cstheme="minorHAnsi"/>
          <w:b w:val="0"/>
        </w:rPr>
        <w:t xml:space="preserve"> 2023 na naslov:</w:t>
      </w:r>
    </w:p>
    <w:p w14:paraId="3C21BD2D" w14:textId="77777777" w:rsidR="006B47B1" w:rsidRPr="0043455B" w:rsidRDefault="006B47B1" w:rsidP="00C62267">
      <w:pPr>
        <w:rPr>
          <w:rFonts w:asciiTheme="minorHAnsi" w:hAnsiTheme="minorHAnsi" w:cstheme="minorHAnsi"/>
          <w:b w:val="0"/>
        </w:rPr>
      </w:pPr>
    </w:p>
    <w:p w14:paraId="4F13B135" w14:textId="77777777" w:rsidR="006B47B1" w:rsidRPr="0043455B" w:rsidRDefault="006B47B1" w:rsidP="006B47B1">
      <w:pPr>
        <w:jc w:val="center"/>
        <w:rPr>
          <w:rFonts w:asciiTheme="minorHAnsi" w:hAnsiTheme="minorHAnsi" w:cstheme="minorHAnsi"/>
        </w:rPr>
      </w:pPr>
      <w:r w:rsidRPr="0043455B">
        <w:rPr>
          <w:rFonts w:asciiTheme="minorHAnsi" w:hAnsiTheme="minorHAnsi" w:cstheme="minorHAnsi"/>
        </w:rPr>
        <w:t xml:space="preserve">PODRUŽNICA KOG; KOG 6, 2276 KOG </w:t>
      </w:r>
    </w:p>
    <w:p w14:paraId="41820F07" w14:textId="77777777" w:rsidR="006B47B1" w:rsidRPr="0043455B" w:rsidRDefault="006B47B1" w:rsidP="006B47B1">
      <w:pPr>
        <w:jc w:val="center"/>
        <w:rPr>
          <w:rFonts w:asciiTheme="minorHAnsi" w:hAnsiTheme="minorHAnsi" w:cstheme="minorHAnsi"/>
          <w:b w:val="0"/>
          <w:bCs/>
          <w:i/>
          <w:iCs/>
        </w:rPr>
      </w:pPr>
      <w:r w:rsidRPr="0043455B">
        <w:rPr>
          <w:rFonts w:asciiTheme="minorHAnsi" w:hAnsiTheme="minorHAnsi" w:cstheme="minorHAnsi"/>
          <w:b w:val="0"/>
          <w:bCs/>
          <w:i/>
          <w:iCs/>
        </w:rPr>
        <w:t>S PRIPISOM »ZA LIKOVNI NATEČAJ«.</w:t>
      </w:r>
    </w:p>
    <w:p w14:paraId="501EF7C2" w14:textId="77777777" w:rsidR="006B47B1" w:rsidRPr="0043455B" w:rsidRDefault="006B47B1" w:rsidP="00C62267">
      <w:pPr>
        <w:rPr>
          <w:rFonts w:asciiTheme="minorHAnsi" w:hAnsiTheme="minorHAnsi" w:cstheme="minorHAnsi"/>
          <w:bCs/>
          <w:sz w:val="22"/>
          <w:szCs w:val="22"/>
        </w:rPr>
      </w:pPr>
    </w:p>
    <w:p w14:paraId="0618C073" w14:textId="77777777" w:rsidR="00B55965" w:rsidRPr="0043455B" w:rsidRDefault="00B55965" w:rsidP="00C62267">
      <w:pPr>
        <w:rPr>
          <w:rFonts w:asciiTheme="minorHAnsi" w:hAnsiTheme="minorHAnsi" w:cstheme="minorHAnsi"/>
        </w:rPr>
      </w:pPr>
    </w:p>
    <w:p w14:paraId="10CFC63D" w14:textId="0E1BA6C3" w:rsidR="007A1A91" w:rsidRPr="0043455B" w:rsidRDefault="007A1A91" w:rsidP="009B3CFB">
      <w:pPr>
        <w:rPr>
          <w:rFonts w:asciiTheme="minorHAnsi" w:hAnsiTheme="minorHAnsi" w:cstheme="minorHAnsi"/>
          <w:sz w:val="22"/>
          <w:szCs w:val="22"/>
        </w:rPr>
      </w:pPr>
    </w:p>
    <w:p w14:paraId="7C0C1920" w14:textId="77777777" w:rsidR="006B47B1" w:rsidRPr="0043455B" w:rsidRDefault="006B47B1" w:rsidP="009B3CFB">
      <w:pPr>
        <w:rPr>
          <w:rFonts w:asciiTheme="minorHAnsi" w:hAnsiTheme="minorHAnsi" w:cstheme="minorHAnsi"/>
          <w:sz w:val="22"/>
          <w:szCs w:val="22"/>
        </w:rPr>
      </w:pPr>
    </w:p>
    <w:p w14:paraId="0D139549" w14:textId="77777777" w:rsidR="006B47B1" w:rsidRPr="0043455B" w:rsidRDefault="006B47B1" w:rsidP="009B3CFB">
      <w:pPr>
        <w:rPr>
          <w:rFonts w:asciiTheme="minorHAnsi" w:hAnsiTheme="minorHAnsi" w:cstheme="minorHAnsi"/>
          <w:b w:val="0"/>
          <w:bCs/>
        </w:rPr>
      </w:pPr>
    </w:p>
    <w:p w14:paraId="6AFDCC14" w14:textId="77777777" w:rsidR="009B3CFB" w:rsidRPr="0043455B" w:rsidRDefault="009B3CFB" w:rsidP="009B3CFB">
      <w:pPr>
        <w:rPr>
          <w:rFonts w:asciiTheme="minorHAnsi" w:hAnsiTheme="minorHAnsi" w:cstheme="minorHAnsi"/>
          <w:b w:val="0"/>
          <w:bCs/>
        </w:rPr>
      </w:pPr>
    </w:p>
    <w:p w14:paraId="34E2AF9B" w14:textId="65F5BBA8" w:rsidR="009B3CFB" w:rsidRPr="0043455B" w:rsidRDefault="006B47B1" w:rsidP="006B47B1">
      <w:pPr>
        <w:spacing w:line="276" w:lineRule="auto"/>
        <w:rPr>
          <w:rFonts w:asciiTheme="minorHAnsi" w:hAnsiTheme="minorHAnsi" w:cstheme="minorHAnsi"/>
          <w:b w:val="0"/>
          <w:bCs/>
        </w:rPr>
      </w:pPr>
      <w:r w:rsidRPr="0043455B">
        <w:rPr>
          <w:rFonts w:asciiTheme="minorHAnsi" w:hAnsiTheme="minorHAnsi" w:cstheme="minorHAnsi"/>
          <w:b w:val="0"/>
          <w:bCs/>
        </w:rPr>
        <w:t xml:space="preserve">Prispela dela, ki ne bodo ustrezno opremljena, bomo izločili. Izdelkov ne vračamo. S poslanim likovnim delom soglašate, da se izdelki in podatki lahko razstavijo in objavijo. </w:t>
      </w:r>
      <w:r w:rsidRPr="0043455B">
        <w:rPr>
          <w:rFonts w:asciiTheme="minorHAnsi" w:hAnsiTheme="minorHAnsi" w:cstheme="minorHAnsi"/>
        </w:rPr>
        <w:t>Izbor tričlanske komisije in razglasitev rezultatov bo 13. 1. 2024 na prireditvi ČURKARIJADA 2024</w:t>
      </w:r>
      <w:r w:rsidRPr="0043455B">
        <w:rPr>
          <w:rFonts w:asciiTheme="minorHAnsi" w:hAnsiTheme="minorHAnsi" w:cstheme="minorHAnsi"/>
          <w:b w:val="0"/>
          <w:bCs/>
        </w:rPr>
        <w:t xml:space="preserve"> ter na </w:t>
      </w:r>
      <w:proofErr w:type="spellStart"/>
      <w:r w:rsidRPr="0043455B">
        <w:rPr>
          <w:rFonts w:asciiTheme="minorHAnsi" w:hAnsiTheme="minorHAnsi" w:cstheme="minorHAnsi"/>
          <w:b w:val="0"/>
          <w:bCs/>
        </w:rPr>
        <w:t>na</w:t>
      </w:r>
      <w:proofErr w:type="spellEnd"/>
      <w:r w:rsidRPr="0043455B">
        <w:rPr>
          <w:rFonts w:asciiTheme="minorHAnsi" w:hAnsiTheme="minorHAnsi" w:cstheme="minorHAnsi"/>
          <w:b w:val="0"/>
          <w:bCs/>
        </w:rPr>
        <w:t xml:space="preserve"> spletni strani šole</w:t>
      </w:r>
      <w:r w:rsidR="0043455B" w:rsidRPr="0043455B">
        <w:rPr>
          <w:rFonts w:asciiTheme="minorHAnsi" w:hAnsiTheme="minorHAnsi" w:cstheme="minorHAnsi"/>
          <w:b w:val="0"/>
          <w:bCs/>
        </w:rPr>
        <w:t xml:space="preserve">: </w:t>
      </w:r>
      <w:hyperlink r:id="rId8" w:history="1">
        <w:r w:rsidR="0043455B" w:rsidRPr="0043455B">
          <w:rPr>
            <w:rStyle w:val="Hiperpovezava"/>
            <w:rFonts w:asciiTheme="minorHAnsi" w:hAnsiTheme="minorHAnsi" w:cstheme="minorHAnsi"/>
            <w:b w:val="0"/>
            <w:bCs/>
          </w:rPr>
          <w:t>www.os-miklavz.si</w:t>
        </w:r>
      </w:hyperlink>
      <w:r w:rsidR="0043455B" w:rsidRPr="0043455B">
        <w:rPr>
          <w:rFonts w:asciiTheme="minorHAnsi" w:hAnsiTheme="minorHAnsi" w:cstheme="minorHAnsi"/>
          <w:b w:val="0"/>
          <w:bCs/>
        </w:rPr>
        <w:t xml:space="preserve">. </w:t>
      </w:r>
      <w:r w:rsidRPr="0043455B">
        <w:rPr>
          <w:rFonts w:asciiTheme="minorHAnsi" w:hAnsiTheme="minorHAnsi" w:cstheme="minorHAnsi"/>
          <w:b w:val="0"/>
          <w:bCs/>
        </w:rPr>
        <w:t xml:space="preserve">V vsaki starostni skupini (vrtci, I. triada, II. </w:t>
      </w:r>
      <w:r w:rsidR="0043455B" w:rsidRPr="0043455B">
        <w:rPr>
          <w:rFonts w:asciiTheme="minorHAnsi" w:hAnsiTheme="minorHAnsi" w:cstheme="minorHAnsi"/>
          <w:b w:val="0"/>
          <w:bCs/>
        </w:rPr>
        <w:t>t</w:t>
      </w:r>
      <w:r w:rsidRPr="0043455B">
        <w:rPr>
          <w:rFonts w:asciiTheme="minorHAnsi" w:hAnsiTheme="minorHAnsi" w:cstheme="minorHAnsi"/>
          <w:b w:val="0"/>
          <w:bCs/>
        </w:rPr>
        <w:t>riada, III. triada in srednja šola) bomo izbrali najboljše tri izdelke. Podeljena bodo priznanja in nagrade.</w:t>
      </w:r>
    </w:p>
    <w:p w14:paraId="5DBBBDA0" w14:textId="77777777" w:rsidR="006F4905" w:rsidRPr="0043455B" w:rsidRDefault="006F4905" w:rsidP="001035EF">
      <w:pPr>
        <w:jc w:val="both"/>
        <w:rPr>
          <w:rFonts w:asciiTheme="minorHAnsi" w:hAnsiTheme="minorHAnsi" w:cstheme="minorHAnsi"/>
          <w:b w:val="0"/>
        </w:rPr>
      </w:pPr>
    </w:p>
    <w:p w14:paraId="06669099" w14:textId="77777777" w:rsidR="00A6413E" w:rsidRPr="0043455B" w:rsidRDefault="00B340A8" w:rsidP="001035EF">
      <w:pPr>
        <w:jc w:val="both"/>
        <w:rPr>
          <w:rFonts w:asciiTheme="minorHAnsi" w:hAnsiTheme="minorHAnsi" w:cstheme="minorHAnsi"/>
          <w:u w:val="single"/>
        </w:rPr>
      </w:pPr>
      <w:r w:rsidRPr="0043455B">
        <w:rPr>
          <w:rFonts w:asciiTheme="minorHAnsi" w:hAnsiTheme="minorHAnsi" w:cstheme="minorHAnsi"/>
          <w:b w:val="0"/>
        </w:rPr>
        <w:t>Vse d</w:t>
      </w:r>
      <w:r w:rsidR="00A6413E" w:rsidRPr="0043455B">
        <w:rPr>
          <w:rFonts w:asciiTheme="minorHAnsi" w:hAnsiTheme="minorHAnsi" w:cstheme="minorHAnsi"/>
          <w:b w:val="0"/>
        </w:rPr>
        <w:t>odatne informacije</w:t>
      </w:r>
      <w:r w:rsidR="00FE6122" w:rsidRPr="0043455B">
        <w:rPr>
          <w:rFonts w:asciiTheme="minorHAnsi" w:hAnsiTheme="minorHAnsi" w:cstheme="minorHAnsi"/>
          <w:b w:val="0"/>
        </w:rPr>
        <w:t xml:space="preserve"> </w:t>
      </w:r>
      <w:r w:rsidR="00A6413E" w:rsidRPr="0043455B">
        <w:rPr>
          <w:rFonts w:asciiTheme="minorHAnsi" w:hAnsiTheme="minorHAnsi" w:cstheme="minorHAnsi"/>
          <w:b w:val="0"/>
        </w:rPr>
        <w:t>v zvezi z razpisom</w:t>
      </w:r>
      <w:r w:rsidR="00FE6122" w:rsidRPr="0043455B">
        <w:rPr>
          <w:rFonts w:asciiTheme="minorHAnsi" w:hAnsiTheme="minorHAnsi" w:cstheme="minorHAnsi"/>
          <w:b w:val="0"/>
        </w:rPr>
        <w:t xml:space="preserve"> </w:t>
      </w:r>
      <w:r w:rsidR="00A6413E" w:rsidRPr="0043455B">
        <w:rPr>
          <w:rFonts w:asciiTheme="minorHAnsi" w:hAnsiTheme="minorHAnsi" w:cstheme="minorHAnsi"/>
          <w:b w:val="0"/>
        </w:rPr>
        <w:t>dobite na elektronskem naslovu</w:t>
      </w:r>
      <w:r w:rsidR="007B7A55" w:rsidRPr="0043455B">
        <w:rPr>
          <w:rFonts w:asciiTheme="minorHAnsi" w:hAnsiTheme="minorHAnsi" w:cstheme="minorHAnsi"/>
          <w:b w:val="0"/>
        </w:rPr>
        <w:t xml:space="preserve">: </w:t>
      </w:r>
      <w:hyperlink r:id="rId9" w:history="1">
        <w:r w:rsidR="007B7A55" w:rsidRPr="0043455B">
          <w:rPr>
            <w:rStyle w:val="Hiperpovezava"/>
            <w:rFonts w:asciiTheme="minorHAnsi" w:hAnsiTheme="minorHAnsi" w:cstheme="minorHAnsi"/>
            <w:b w:val="0"/>
          </w:rPr>
          <w:t>tanja.novak@guest.arnes.si</w:t>
        </w:r>
      </w:hyperlink>
      <w:r w:rsidR="007B7A55" w:rsidRPr="0043455B">
        <w:rPr>
          <w:rFonts w:asciiTheme="minorHAnsi" w:hAnsiTheme="minorHAnsi" w:cstheme="minorHAnsi"/>
          <w:b w:val="0"/>
        </w:rPr>
        <w:t xml:space="preserve"> ali na tel. 031 395 672.</w:t>
      </w:r>
      <w:r w:rsidR="00A6413E" w:rsidRPr="0043455B">
        <w:rPr>
          <w:rFonts w:asciiTheme="minorHAnsi" w:hAnsiTheme="minorHAnsi" w:cstheme="minorHAnsi"/>
          <w:b w:val="0"/>
        </w:rPr>
        <w:t xml:space="preserve">  </w:t>
      </w:r>
    </w:p>
    <w:p w14:paraId="27C5FF85" w14:textId="77777777" w:rsidR="00A6413E" w:rsidRPr="0043455B" w:rsidRDefault="00A6413E">
      <w:pPr>
        <w:rPr>
          <w:rFonts w:asciiTheme="minorHAnsi" w:hAnsiTheme="minorHAnsi" w:cstheme="minorHAnsi"/>
          <w:b w:val="0"/>
        </w:rPr>
      </w:pPr>
    </w:p>
    <w:p w14:paraId="262BDE46" w14:textId="77777777" w:rsidR="00277A81" w:rsidRPr="0043455B" w:rsidRDefault="00277A81">
      <w:pPr>
        <w:rPr>
          <w:rFonts w:asciiTheme="minorHAnsi" w:hAnsiTheme="minorHAnsi" w:cstheme="minorHAnsi"/>
          <w:b w:val="0"/>
        </w:rPr>
      </w:pPr>
    </w:p>
    <w:p w14:paraId="62104892" w14:textId="48C0D759" w:rsidR="00277A81" w:rsidRPr="0043455B" w:rsidRDefault="007805AB">
      <w:pPr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  <w:b w:val="0"/>
        </w:rPr>
        <w:t>V upanju na vaše sodelovanje vas lepo pozdravljam</w:t>
      </w:r>
      <w:r w:rsidR="005854E6" w:rsidRPr="0043455B">
        <w:rPr>
          <w:rFonts w:asciiTheme="minorHAnsi" w:hAnsiTheme="minorHAnsi" w:cstheme="minorHAnsi"/>
          <w:b w:val="0"/>
        </w:rPr>
        <w:t>o</w:t>
      </w:r>
      <w:r w:rsidRPr="0043455B">
        <w:rPr>
          <w:rFonts w:asciiTheme="minorHAnsi" w:hAnsiTheme="minorHAnsi" w:cstheme="minorHAnsi"/>
          <w:b w:val="0"/>
        </w:rPr>
        <w:t xml:space="preserve">, </w:t>
      </w:r>
    </w:p>
    <w:p w14:paraId="25BCF78F" w14:textId="77777777" w:rsidR="00277A81" w:rsidRPr="0043455B" w:rsidRDefault="00277A81">
      <w:pPr>
        <w:rPr>
          <w:rFonts w:asciiTheme="minorHAnsi" w:hAnsiTheme="minorHAnsi" w:cstheme="minorHAnsi"/>
          <w:b w:val="0"/>
        </w:rPr>
      </w:pPr>
    </w:p>
    <w:p w14:paraId="5D71FFB7" w14:textId="77777777" w:rsidR="000C79CE" w:rsidRPr="0043455B" w:rsidRDefault="000C79CE">
      <w:pPr>
        <w:rPr>
          <w:rFonts w:asciiTheme="minorHAnsi" w:hAnsiTheme="minorHAnsi" w:cstheme="minorHAnsi"/>
          <w:b w:val="0"/>
        </w:rPr>
      </w:pPr>
    </w:p>
    <w:p w14:paraId="796BF65B" w14:textId="77777777" w:rsidR="00B340A8" w:rsidRPr="0043455B" w:rsidRDefault="00B340A8">
      <w:pPr>
        <w:rPr>
          <w:rFonts w:asciiTheme="minorHAnsi" w:hAnsiTheme="minorHAnsi" w:cstheme="minorHAnsi"/>
          <w:b w:val="0"/>
        </w:rPr>
      </w:pPr>
    </w:p>
    <w:p w14:paraId="3DD6E9F5" w14:textId="18B48538" w:rsidR="006F4905" w:rsidRPr="0043455B" w:rsidRDefault="006F4905" w:rsidP="00C04AE0">
      <w:pPr>
        <w:tabs>
          <w:tab w:val="right" w:pos="8789"/>
        </w:tabs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  <w:b w:val="0"/>
        </w:rPr>
        <w:t>Tanja Novak,</w:t>
      </w:r>
      <w:r w:rsidR="005854E6" w:rsidRPr="0043455B">
        <w:rPr>
          <w:rFonts w:asciiTheme="minorHAnsi" w:hAnsiTheme="minorHAnsi" w:cstheme="minorHAnsi"/>
          <w:b w:val="0"/>
        </w:rPr>
        <w:t xml:space="preserve"> l. r.</w:t>
      </w:r>
      <w:r w:rsidR="00C04AE0" w:rsidRPr="0043455B">
        <w:rPr>
          <w:rFonts w:asciiTheme="minorHAnsi" w:hAnsiTheme="minorHAnsi" w:cstheme="minorHAnsi"/>
          <w:b w:val="0"/>
        </w:rPr>
        <w:t xml:space="preserve">                                                                         </w:t>
      </w:r>
      <w:r w:rsidR="0043455B">
        <w:rPr>
          <w:rFonts w:asciiTheme="minorHAnsi" w:hAnsiTheme="minorHAnsi" w:cstheme="minorHAnsi"/>
          <w:b w:val="0"/>
        </w:rPr>
        <w:t xml:space="preserve">          </w:t>
      </w:r>
      <w:r w:rsidR="00FB5EAA">
        <w:rPr>
          <w:rFonts w:asciiTheme="minorHAnsi" w:hAnsiTheme="minorHAnsi" w:cstheme="minorHAnsi"/>
          <w:b w:val="0"/>
        </w:rPr>
        <w:t xml:space="preserve">                </w:t>
      </w:r>
      <w:r w:rsidR="00C04AE0" w:rsidRPr="0043455B">
        <w:rPr>
          <w:rFonts w:asciiTheme="minorHAnsi" w:hAnsiTheme="minorHAnsi" w:cstheme="minorHAnsi"/>
          <w:b w:val="0"/>
        </w:rPr>
        <w:t>Vlado Hebar</w:t>
      </w:r>
      <w:r w:rsidR="005854E6" w:rsidRPr="0043455B">
        <w:rPr>
          <w:rFonts w:asciiTheme="minorHAnsi" w:hAnsiTheme="minorHAnsi" w:cstheme="minorHAnsi"/>
          <w:b w:val="0"/>
        </w:rPr>
        <w:t>, l. r.</w:t>
      </w:r>
    </w:p>
    <w:p w14:paraId="78DA413B" w14:textId="6FFE9282" w:rsidR="000C79CE" w:rsidRPr="0043455B" w:rsidRDefault="006F4905" w:rsidP="00C04AE0">
      <w:pPr>
        <w:tabs>
          <w:tab w:val="right" w:pos="9072"/>
        </w:tabs>
        <w:rPr>
          <w:rFonts w:asciiTheme="minorHAnsi" w:hAnsiTheme="minorHAnsi" w:cstheme="minorHAnsi"/>
          <w:b w:val="0"/>
        </w:rPr>
      </w:pPr>
      <w:r w:rsidRPr="0043455B">
        <w:rPr>
          <w:rFonts w:asciiTheme="minorHAnsi" w:hAnsiTheme="minorHAnsi" w:cstheme="minorHAnsi"/>
          <w:b w:val="0"/>
        </w:rPr>
        <w:t>p</w:t>
      </w:r>
      <w:r w:rsidR="000F30E3" w:rsidRPr="0043455B">
        <w:rPr>
          <w:rFonts w:asciiTheme="minorHAnsi" w:hAnsiTheme="minorHAnsi" w:cstheme="minorHAnsi"/>
          <w:b w:val="0"/>
        </w:rPr>
        <w:t>edagoški</w:t>
      </w:r>
      <w:r w:rsidR="00B340A8" w:rsidRPr="0043455B">
        <w:rPr>
          <w:rFonts w:asciiTheme="minorHAnsi" w:hAnsiTheme="minorHAnsi" w:cstheme="minorHAnsi"/>
          <w:b w:val="0"/>
        </w:rPr>
        <w:t xml:space="preserve"> vodja</w:t>
      </w:r>
      <w:r w:rsidR="007805AB" w:rsidRPr="0043455B">
        <w:rPr>
          <w:rFonts w:asciiTheme="minorHAnsi" w:hAnsiTheme="minorHAnsi" w:cstheme="minorHAnsi"/>
          <w:b w:val="0"/>
        </w:rPr>
        <w:t xml:space="preserve"> </w:t>
      </w:r>
      <w:r w:rsidR="00B340A8" w:rsidRPr="0043455B">
        <w:rPr>
          <w:rFonts w:asciiTheme="minorHAnsi" w:hAnsiTheme="minorHAnsi" w:cstheme="minorHAnsi"/>
          <w:b w:val="0"/>
        </w:rPr>
        <w:t>OŠ Kog</w:t>
      </w:r>
      <w:r w:rsidR="00DD6F5A">
        <w:rPr>
          <w:rFonts w:asciiTheme="minorHAnsi" w:hAnsiTheme="minorHAnsi" w:cstheme="minorHAnsi"/>
          <w:b w:val="0"/>
        </w:rPr>
        <w:t xml:space="preserve"> in koordinator natečaja</w:t>
      </w:r>
      <w:r w:rsidR="00C04AE0" w:rsidRPr="0043455B">
        <w:rPr>
          <w:rFonts w:asciiTheme="minorHAnsi" w:hAnsiTheme="minorHAnsi" w:cstheme="minorHAnsi"/>
          <w:b w:val="0"/>
        </w:rPr>
        <w:t xml:space="preserve">                             </w:t>
      </w:r>
      <w:r w:rsidR="00FB5EAA">
        <w:rPr>
          <w:rFonts w:asciiTheme="minorHAnsi" w:hAnsiTheme="minorHAnsi" w:cstheme="minorHAnsi"/>
          <w:b w:val="0"/>
        </w:rPr>
        <w:t xml:space="preserve">                            ravnatelj</w:t>
      </w:r>
      <w:r w:rsidR="00C04AE0" w:rsidRPr="0043455B">
        <w:rPr>
          <w:rFonts w:asciiTheme="minorHAnsi" w:hAnsiTheme="minorHAnsi" w:cstheme="minorHAnsi"/>
          <w:b w:val="0"/>
        </w:rPr>
        <w:t xml:space="preserve">                                                   </w:t>
      </w:r>
      <w:r w:rsidR="002618AC">
        <w:rPr>
          <w:rFonts w:asciiTheme="minorHAnsi" w:hAnsiTheme="minorHAnsi" w:cstheme="minorHAnsi"/>
          <w:b w:val="0"/>
        </w:rPr>
        <w:t xml:space="preserve">                        </w:t>
      </w:r>
    </w:p>
    <w:p w14:paraId="68055D7B" w14:textId="77777777" w:rsidR="007805AB" w:rsidRPr="0043455B" w:rsidRDefault="007805AB" w:rsidP="007805AB">
      <w:pPr>
        <w:tabs>
          <w:tab w:val="right" w:pos="9072"/>
        </w:tabs>
        <w:jc w:val="center"/>
        <w:rPr>
          <w:rFonts w:asciiTheme="minorHAnsi" w:hAnsiTheme="minorHAnsi" w:cstheme="minorHAnsi"/>
          <w:b w:val="0"/>
        </w:rPr>
      </w:pPr>
    </w:p>
    <w:p w14:paraId="67F7F3C3" w14:textId="77777777" w:rsidR="00C04AE0" w:rsidRPr="0043455B" w:rsidRDefault="00C04AE0" w:rsidP="007805AB">
      <w:pPr>
        <w:tabs>
          <w:tab w:val="right" w:pos="9072"/>
        </w:tabs>
        <w:rPr>
          <w:rFonts w:asciiTheme="minorHAnsi" w:hAnsiTheme="minorHAnsi" w:cstheme="minorHAnsi"/>
          <w:b w:val="0"/>
        </w:rPr>
      </w:pPr>
    </w:p>
    <w:p w14:paraId="1FDCC5D6" w14:textId="77777777" w:rsidR="0043455B" w:rsidRPr="0043455B" w:rsidRDefault="0043455B" w:rsidP="007805AB">
      <w:pPr>
        <w:tabs>
          <w:tab w:val="right" w:pos="9072"/>
        </w:tabs>
        <w:rPr>
          <w:rFonts w:asciiTheme="minorHAnsi" w:hAnsiTheme="minorHAnsi" w:cstheme="minorHAnsi"/>
          <w:b w:val="0"/>
        </w:rPr>
      </w:pPr>
    </w:p>
    <w:p w14:paraId="36CFCFA4" w14:textId="5D5D9E78" w:rsidR="005E0CDB" w:rsidRDefault="005E0CDB" w:rsidP="007805AB">
      <w:pPr>
        <w:tabs>
          <w:tab w:val="right" w:pos="9072"/>
        </w:tabs>
        <w:rPr>
          <w:rFonts w:asciiTheme="minorHAnsi" w:hAnsiTheme="minorHAnsi" w:cstheme="minorHAnsi"/>
          <w:b w:val="0"/>
        </w:rPr>
      </w:pPr>
    </w:p>
    <w:p w14:paraId="7E19CAD2" w14:textId="397C7AAC" w:rsidR="002618AC" w:rsidRPr="002618AC" w:rsidRDefault="002618AC" w:rsidP="007805AB">
      <w:pPr>
        <w:tabs>
          <w:tab w:val="right" w:pos="9072"/>
        </w:tabs>
        <w:rPr>
          <w:rFonts w:asciiTheme="minorHAnsi" w:hAnsiTheme="minorHAnsi" w:cstheme="minorHAnsi"/>
          <w:b w:val="0"/>
          <w:i/>
          <w:iCs/>
        </w:rPr>
      </w:pPr>
      <w:r w:rsidRPr="002618AC">
        <w:rPr>
          <w:rFonts w:asciiTheme="minorHAnsi" w:hAnsiTheme="minorHAnsi" w:cstheme="minorHAnsi"/>
          <w:b w:val="0"/>
          <w:i/>
          <w:iCs/>
        </w:rPr>
        <w:t>Priloga:</w:t>
      </w:r>
    </w:p>
    <w:p w14:paraId="54765C98" w14:textId="77777777" w:rsidR="002618AC" w:rsidRPr="0043455B" w:rsidRDefault="002618AC" w:rsidP="007805AB">
      <w:pPr>
        <w:tabs>
          <w:tab w:val="right" w:pos="9072"/>
        </w:tabs>
        <w:rPr>
          <w:rFonts w:asciiTheme="minorHAnsi" w:hAnsiTheme="minorHAnsi" w:cstheme="minorHAnsi"/>
          <w:b w:val="0"/>
        </w:rPr>
      </w:pPr>
    </w:p>
    <w:p w14:paraId="3CC9D8D8" w14:textId="41DB6E13" w:rsidR="009E3224" w:rsidRPr="0043455B" w:rsidRDefault="009C36B9" w:rsidP="007805AB">
      <w:pPr>
        <w:tabs>
          <w:tab w:val="right" w:pos="9072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43455B">
        <w:rPr>
          <w:rFonts w:asciiTheme="minorHAnsi" w:hAnsiTheme="minorHAnsi" w:cstheme="minorHAnsi"/>
          <w:bCs/>
          <w:i/>
          <w:iCs/>
          <w:sz w:val="20"/>
          <w:szCs w:val="20"/>
        </w:rPr>
        <w:t>KARTONČEK ZA OPREMLJANJE POSLANIH DEL:</w:t>
      </w:r>
    </w:p>
    <w:p w14:paraId="1A1AB615" w14:textId="574954CA" w:rsidR="009C36B9" w:rsidRPr="0043455B" w:rsidRDefault="009C36B9" w:rsidP="007805AB">
      <w:pPr>
        <w:tabs>
          <w:tab w:val="right" w:pos="9072"/>
        </w:tabs>
        <w:rPr>
          <w:rFonts w:asciiTheme="minorHAnsi" w:hAnsiTheme="minorHAnsi" w:cstheme="minorHAnsi"/>
          <w:b w:val="0"/>
          <w:i/>
          <w:iCs/>
          <w:sz w:val="16"/>
          <w:szCs w:val="16"/>
        </w:rPr>
      </w:pPr>
      <w:r w:rsidRPr="0043455B">
        <w:rPr>
          <w:rFonts w:asciiTheme="minorHAnsi" w:hAnsiTheme="minorHAnsi" w:cstheme="minorHAnsi"/>
          <w:b w:val="0"/>
          <w:i/>
          <w:iCs/>
          <w:sz w:val="16"/>
          <w:szCs w:val="16"/>
        </w:rPr>
        <w:t>(Prilepite ga na zadnj</w:t>
      </w:r>
      <w:r w:rsidR="00D76742" w:rsidRPr="0043455B">
        <w:rPr>
          <w:rFonts w:asciiTheme="minorHAnsi" w:hAnsiTheme="minorHAnsi" w:cstheme="minorHAnsi"/>
          <w:b w:val="0"/>
          <w:i/>
          <w:iCs/>
          <w:sz w:val="16"/>
          <w:szCs w:val="16"/>
        </w:rPr>
        <w:t>o</w:t>
      </w:r>
      <w:r w:rsidRPr="0043455B">
        <w:rPr>
          <w:rFonts w:asciiTheme="minorHAnsi" w:hAnsiTheme="minorHAnsi" w:cstheme="minorHAnsi"/>
          <w:b w:val="0"/>
          <w:i/>
          <w:iCs/>
          <w:sz w:val="16"/>
          <w:szCs w:val="16"/>
        </w:rPr>
        <w:t xml:space="preserve"> strani slike/risbe/fotografije)</w:t>
      </w:r>
    </w:p>
    <w:p w14:paraId="59A5423D" w14:textId="77777777" w:rsidR="009E3224" w:rsidRPr="0043455B" w:rsidRDefault="009E3224" w:rsidP="00B340A8">
      <w:pPr>
        <w:tabs>
          <w:tab w:val="right" w:pos="8789"/>
        </w:tabs>
        <w:rPr>
          <w:rFonts w:asciiTheme="minorHAnsi" w:hAnsiTheme="minorHAnsi" w:cstheme="minorHAnsi"/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E3224" w:rsidRPr="0043455B" w14:paraId="6229E3FD" w14:textId="77777777" w:rsidTr="0043455B">
        <w:tc>
          <w:tcPr>
            <w:tcW w:w="7225" w:type="dxa"/>
          </w:tcPr>
          <w:p w14:paraId="378F137D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455B">
              <w:rPr>
                <w:rFonts w:asciiTheme="minorHAnsi" w:hAnsiTheme="minorHAnsi" w:cstheme="minorHAnsi"/>
                <w:bCs/>
                <w:sz w:val="20"/>
                <w:szCs w:val="20"/>
              </w:rPr>
              <w:t>NASLOV DELA:</w:t>
            </w:r>
          </w:p>
          <w:p w14:paraId="125B1CD0" w14:textId="77777777" w:rsidR="009E3224" w:rsidRPr="0043455B" w:rsidRDefault="009E3224" w:rsidP="00B340A8">
            <w:pPr>
              <w:tabs>
                <w:tab w:val="right" w:pos="8789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B818074" w14:textId="06EB77AF" w:rsidR="009E3224" w:rsidRPr="0043455B" w:rsidRDefault="009E3224" w:rsidP="00B340A8">
            <w:pPr>
              <w:tabs>
                <w:tab w:val="right" w:pos="8789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E3224" w:rsidRPr="0043455B" w14:paraId="5F30B5AB" w14:textId="77777777" w:rsidTr="0043455B">
        <w:tc>
          <w:tcPr>
            <w:tcW w:w="7225" w:type="dxa"/>
          </w:tcPr>
          <w:p w14:paraId="11698C7C" w14:textId="193F2D71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455B">
              <w:rPr>
                <w:rFonts w:asciiTheme="minorHAnsi" w:hAnsiTheme="minorHAnsi" w:cstheme="minorHAnsi"/>
                <w:bCs/>
                <w:sz w:val="20"/>
                <w:szCs w:val="20"/>
              </w:rPr>
              <w:t>IME, PRIIMEK TER STAROST AVTORJA:</w:t>
            </w:r>
          </w:p>
          <w:p w14:paraId="27BF0AF7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68A356E" w14:textId="77777777" w:rsidR="009E3224" w:rsidRPr="0043455B" w:rsidRDefault="009E3224" w:rsidP="00B340A8">
            <w:pPr>
              <w:tabs>
                <w:tab w:val="right" w:pos="8789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E3224" w:rsidRPr="0043455B" w14:paraId="5E31F153" w14:textId="77777777" w:rsidTr="0043455B">
        <w:tc>
          <w:tcPr>
            <w:tcW w:w="7225" w:type="dxa"/>
          </w:tcPr>
          <w:p w14:paraId="052CDE12" w14:textId="79BC127A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455B">
              <w:rPr>
                <w:rFonts w:asciiTheme="minorHAnsi" w:hAnsiTheme="minorHAnsi" w:cstheme="minorHAnsi"/>
                <w:bCs/>
                <w:sz w:val="20"/>
                <w:szCs w:val="20"/>
              </w:rPr>
              <w:t>KATEGORIJA</w:t>
            </w:r>
            <w:r w:rsidRPr="0043455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(ustrezno obkrožite)</w:t>
            </w:r>
          </w:p>
          <w:p w14:paraId="3F1DB8BF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5500739" w14:textId="43AE9279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455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VRTEC                   I. TRIADA                 II.TRIADA,            III. TRIADA ALI SREDNJA ŠOLA</w:t>
            </w:r>
          </w:p>
          <w:p w14:paraId="6330B238" w14:textId="77C04F19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E3224" w:rsidRPr="0043455B" w14:paraId="2F6ED69D" w14:textId="77777777" w:rsidTr="0043455B">
        <w:tc>
          <w:tcPr>
            <w:tcW w:w="7225" w:type="dxa"/>
          </w:tcPr>
          <w:p w14:paraId="15FD6A58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455B">
              <w:rPr>
                <w:rFonts w:asciiTheme="minorHAnsi" w:hAnsiTheme="minorHAnsi" w:cstheme="minorHAnsi"/>
                <w:bCs/>
                <w:sz w:val="20"/>
                <w:szCs w:val="20"/>
              </w:rPr>
              <w:t>IME ŠOLE/VRTCA/VIZ ORGANIZACIJE:</w:t>
            </w:r>
          </w:p>
          <w:p w14:paraId="3BBF601B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34CABFE" w14:textId="35E560CD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9E3224" w:rsidRPr="0043455B" w14:paraId="15F26359" w14:textId="77777777" w:rsidTr="0043455B">
        <w:tc>
          <w:tcPr>
            <w:tcW w:w="7225" w:type="dxa"/>
          </w:tcPr>
          <w:p w14:paraId="716DA127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455B">
              <w:rPr>
                <w:rFonts w:asciiTheme="minorHAnsi" w:hAnsiTheme="minorHAnsi" w:cstheme="minorHAnsi"/>
                <w:bCs/>
                <w:sz w:val="20"/>
                <w:szCs w:val="20"/>
              </w:rPr>
              <w:t>ELEKTRONSKI NASLOV MENTORJA:</w:t>
            </w:r>
          </w:p>
          <w:p w14:paraId="5D43CC86" w14:textId="77777777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8B8D5E3" w14:textId="0D0A19A8" w:rsidR="009E3224" w:rsidRPr="0043455B" w:rsidRDefault="009E3224" w:rsidP="009E3224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2DE6762" w14:textId="2BC186E4" w:rsidR="00B340A8" w:rsidRPr="0043455B" w:rsidRDefault="00B340A8" w:rsidP="00B340A8">
      <w:pPr>
        <w:tabs>
          <w:tab w:val="right" w:pos="8789"/>
        </w:tabs>
        <w:rPr>
          <w:rFonts w:asciiTheme="minorHAnsi" w:hAnsiTheme="minorHAnsi" w:cstheme="minorHAnsi"/>
          <w:b w:val="0"/>
          <w:sz w:val="20"/>
          <w:szCs w:val="20"/>
        </w:rPr>
      </w:pPr>
      <w:r w:rsidRPr="0043455B">
        <w:rPr>
          <w:rFonts w:asciiTheme="minorHAnsi" w:hAnsiTheme="minorHAnsi" w:cstheme="minorHAnsi"/>
          <w:b w:val="0"/>
        </w:rPr>
        <w:tab/>
      </w:r>
    </w:p>
    <w:sectPr w:rsidR="00B340A8" w:rsidRPr="0043455B" w:rsidSect="00277A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FBB0" w14:textId="77777777" w:rsidR="008F18BB" w:rsidRDefault="008F18BB" w:rsidP="007805AB">
      <w:r>
        <w:separator/>
      </w:r>
    </w:p>
  </w:endnote>
  <w:endnote w:type="continuationSeparator" w:id="0">
    <w:p w14:paraId="7305A2CC" w14:textId="77777777" w:rsidR="008F18BB" w:rsidRDefault="008F18BB" w:rsidP="007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FEC8" w14:textId="77777777" w:rsidR="008F18BB" w:rsidRDefault="008F18BB" w:rsidP="007805AB">
      <w:r>
        <w:separator/>
      </w:r>
    </w:p>
  </w:footnote>
  <w:footnote w:type="continuationSeparator" w:id="0">
    <w:p w14:paraId="5E796025" w14:textId="77777777" w:rsidR="008F18BB" w:rsidRDefault="008F18BB" w:rsidP="0078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F4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54B0DCE"/>
    <w:multiLevelType w:val="hybridMultilevel"/>
    <w:tmpl w:val="9F585C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6652E"/>
    <w:multiLevelType w:val="hybridMultilevel"/>
    <w:tmpl w:val="A2865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34042">
    <w:abstractNumId w:val="0"/>
  </w:num>
  <w:num w:numId="2" w16cid:durableId="503126743">
    <w:abstractNumId w:val="1"/>
  </w:num>
  <w:num w:numId="3" w16cid:durableId="890504497">
    <w:abstractNumId w:val="2"/>
  </w:num>
  <w:num w:numId="4" w16cid:durableId="529222861">
    <w:abstractNumId w:val="3"/>
  </w:num>
  <w:num w:numId="5" w16cid:durableId="1697391895">
    <w:abstractNumId w:val="4"/>
  </w:num>
  <w:num w:numId="6" w16cid:durableId="343435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68"/>
    <w:rsid w:val="00020F77"/>
    <w:rsid w:val="0006291D"/>
    <w:rsid w:val="000A1496"/>
    <w:rsid w:val="000C6EFD"/>
    <w:rsid w:val="000C79CE"/>
    <w:rsid w:val="000F30E3"/>
    <w:rsid w:val="001035EF"/>
    <w:rsid w:val="00112708"/>
    <w:rsid w:val="00141CA7"/>
    <w:rsid w:val="001944C2"/>
    <w:rsid w:val="00210CAA"/>
    <w:rsid w:val="00246463"/>
    <w:rsid w:val="002618AC"/>
    <w:rsid w:val="00277A81"/>
    <w:rsid w:val="002A7F68"/>
    <w:rsid w:val="002B0968"/>
    <w:rsid w:val="002B18B9"/>
    <w:rsid w:val="002B61F6"/>
    <w:rsid w:val="002C64C3"/>
    <w:rsid w:val="002D19AB"/>
    <w:rsid w:val="00351669"/>
    <w:rsid w:val="00417140"/>
    <w:rsid w:val="0043455B"/>
    <w:rsid w:val="004B5BEA"/>
    <w:rsid w:val="004F6F0A"/>
    <w:rsid w:val="005303A7"/>
    <w:rsid w:val="005854E6"/>
    <w:rsid w:val="005C24EE"/>
    <w:rsid w:val="005E0CDB"/>
    <w:rsid w:val="005F6854"/>
    <w:rsid w:val="00604B53"/>
    <w:rsid w:val="0068684F"/>
    <w:rsid w:val="006B47B1"/>
    <w:rsid w:val="006F4905"/>
    <w:rsid w:val="00713C6C"/>
    <w:rsid w:val="00716D02"/>
    <w:rsid w:val="007310CB"/>
    <w:rsid w:val="007745E9"/>
    <w:rsid w:val="007805AB"/>
    <w:rsid w:val="007A1A91"/>
    <w:rsid w:val="007B7A55"/>
    <w:rsid w:val="008C4EC7"/>
    <w:rsid w:val="008F18BB"/>
    <w:rsid w:val="009B3CFB"/>
    <w:rsid w:val="009C00AA"/>
    <w:rsid w:val="009C36B9"/>
    <w:rsid w:val="009E3224"/>
    <w:rsid w:val="00A16F06"/>
    <w:rsid w:val="00A6413E"/>
    <w:rsid w:val="00AA01FC"/>
    <w:rsid w:val="00AC7269"/>
    <w:rsid w:val="00B340A8"/>
    <w:rsid w:val="00B55965"/>
    <w:rsid w:val="00C04AE0"/>
    <w:rsid w:val="00C20356"/>
    <w:rsid w:val="00C62267"/>
    <w:rsid w:val="00C65A7C"/>
    <w:rsid w:val="00C7661D"/>
    <w:rsid w:val="00CD0CEB"/>
    <w:rsid w:val="00CD2925"/>
    <w:rsid w:val="00D56F27"/>
    <w:rsid w:val="00D76742"/>
    <w:rsid w:val="00DD6F5A"/>
    <w:rsid w:val="00E6367C"/>
    <w:rsid w:val="00F713DD"/>
    <w:rsid w:val="00FB16AA"/>
    <w:rsid w:val="00FB37B7"/>
    <w:rsid w:val="00FB5EAA"/>
    <w:rsid w:val="00FD17F9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0EAD4"/>
  <w15:chartTrackingRefBased/>
  <w15:docId w15:val="{03936258-00E4-4179-9FAC-64C4879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b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vadensplet">
    <w:name w:val="Normal (Web)"/>
    <w:basedOn w:val="Navaden"/>
    <w:pPr>
      <w:spacing w:before="280" w:after="280"/>
    </w:pPr>
    <w:rPr>
      <w:b w:val="0"/>
    </w:rPr>
  </w:style>
  <w:style w:type="character" w:customStyle="1" w:styleId="Nerazreenaomemba1">
    <w:name w:val="Nerazrešena omemba1"/>
    <w:uiPriority w:val="99"/>
    <w:semiHidden/>
    <w:unhideWhenUsed/>
    <w:rsid w:val="00112708"/>
    <w:rPr>
      <w:color w:val="605E5C"/>
      <w:shd w:val="clear" w:color="auto" w:fill="E1DFDD"/>
    </w:rPr>
  </w:style>
  <w:style w:type="character" w:styleId="SledenaHiperpovezava">
    <w:name w:val="FollowedHyperlink"/>
    <w:uiPriority w:val="99"/>
    <w:semiHidden/>
    <w:unhideWhenUsed/>
    <w:rsid w:val="000C79CE"/>
    <w:rPr>
      <w:color w:val="954F72"/>
      <w:u w:val="single"/>
    </w:rPr>
  </w:style>
  <w:style w:type="paragraph" w:styleId="Odstavekseznama">
    <w:name w:val="List Paragraph"/>
    <w:basedOn w:val="Navaden"/>
    <w:uiPriority w:val="34"/>
    <w:qFormat/>
    <w:rsid w:val="00C6226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805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05AB"/>
    <w:rPr>
      <w:b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7805A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05AB"/>
    <w:rPr>
      <w:b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9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3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iklavz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ja.nova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REJCEV PRAŠIČEV</vt:lpstr>
      <vt:lpstr>ZDRUŽENJE REJCEV PRAŠIČEV</vt:lpstr>
    </vt:vector>
  </TitlesOfParts>
  <Company/>
  <LinksUpToDate>false</LinksUpToDate>
  <CharactersWithSpaces>2294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mailto:tanja.novak@guest.arnes.si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REJCEV PRAŠIČEV</dc:title>
  <dc:subject/>
  <dc:creator>branka.majcen</dc:creator>
  <cp:keywords/>
  <cp:lastModifiedBy>Tanja Novak</cp:lastModifiedBy>
  <cp:revision>5</cp:revision>
  <cp:lastPrinted>2013-11-19T11:34:00Z</cp:lastPrinted>
  <dcterms:created xsi:type="dcterms:W3CDTF">2023-11-26T14:04:00Z</dcterms:created>
  <dcterms:modified xsi:type="dcterms:W3CDTF">2023-11-28T21:32:00Z</dcterms:modified>
</cp:coreProperties>
</file>